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3991" w14:textId="04604A74" w:rsidR="00831721" w:rsidRDefault="00637E3F" w:rsidP="00831721">
      <w:pPr>
        <w:spacing w:before="120" w:after="0"/>
      </w:pPr>
      <w:r w:rsidRPr="00B10EC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D30662" wp14:editId="02E47057">
                <wp:simplePos x="0" y="0"/>
                <wp:positionH relativeFrom="margin">
                  <wp:posOffset>4532185</wp:posOffset>
                </wp:positionH>
                <wp:positionV relativeFrom="paragraph">
                  <wp:posOffset>-344189</wp:posOffset>
                </wp:positionV>
                <wp:extent cx="3088517" cy="600502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517" cy="600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F1A1" w14:textId="29AC90C0" w:rsidR="00E56656" w:rsidRPr="00E56656" w:rsidRDefault="00E56656" w:rsidP="00E56656">
                            <w:pPr>
                              <w:ind w:left="0" w:right="18"/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6656"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Request for Externally Funded Service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06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85pt;margin-top:-27.1pt;width:243.2pt;height:4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" filled="f" stroked="f">
                <v:textbox>
                  <w:txbxContent>
                    <w:p w14:paraId="4E28F1A1" w14:textId="29AC90C0" w:rsidR="00E56656" w:rsidRPr="00E56656" w:rsidRDefault="00E56656" w:rsidP="00E56656">
                      <w:pPr>
                        <w:ind w:left="0" w:right="18"/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z w:val="36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6656">
                        <w:rPr>
                          <w:rFonts w:ascii="Aharoni" w:hAnsi="Aharoni" w:cs="Aharoni"/>
                          <w:b/>
                          <w:bCs/>
                          <w:color w:val="FFFFFF" w:themeColor="background1"/>
                          <w:sz w:val="36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Request for Externally Funded Service Providers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8056D9" wp14:editId="74F93FF9">
                <wp:simplePos x="0" y="0"/>
                <wp:positionH relativeFrom="page">
                  <wp:align>left</wp:align>
                </wp:positionH>
                <wp:positionV relativeFrom="paragraph">
                  <wp:posOffset>-457323</wp:posOffset>
                </wp:positionV>
                <wp:extent cx="7820167" cy="1438275"/>
                <wp:effectExtent l="0" t="0" r="9525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0167" cy="1438275"/>
                          <a:chOff x="0" y="0"/>
                          <a:chExt cx="8247380" cy="1438275"/>
                        </a:xfrm>
                      </wpg:grpSpPr>
                      <wpg:grpSp>
                        <wpg:cNvPr id="19" name="Graphic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247380" cy="1438275"/>
                            <a:chOff x="-7144" y="-7144"/>
                            <a:chExt cx="6005513" cy="3732887"/>
                          </a:xfrm>
                        </wpg:grpSpPr>
                        <wps:wsp>
                          <wps:cNvPr id="20" name="Freeform: Shape 2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-7144" y="-7144"/>
                              <a:ext cx="6000750" cy="3732887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-7144" y="-7144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785" y="95534"/>
                            <a:ext cx="1036955" cy="119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6637" y="354842"/>
                            <a:ext cx="3058477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3157C" w14:textId="745468BE" w:rsidR="00B10EC0" w:rsidRPr="00B10EC0" w:rsidRDefault="00B10EC0" w:rsidP="00B10EC0">
                              <w:pPr>
                                <w:ind w:left="0" w:right="18"/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10EC0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Cardiff Public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869" y="736979"/>
                            <a:ext cx="2388358" cy="37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DD92E" w14:textId="462D31B0" w:rsidR="00E56656" w:rsidRPr="00E56656" w:rsidRDefault="00E56656" w:rsidP="00E56656">
                              <w:pPr>
                                <w:ind w:left="0" w:right="18"/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56656"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 in Harmony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8056D9" id="Group 46" o:spid="_x0000_s1027" style="position:absolute;left:0;text-align:left;margin-left:0;margin-top:-36pt;width:615.75pt;height:113.25pt;z-index:251667456;mso-position-horizontal:left;mso-position-horizontal-relative:page;mso-width-relative:margin" coordsize="82473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">
                <v:group id="Graphic 17" o:spid="_x0000_s1028" alt="&quot;&quot;" style="position:absolute;width:82473;height:14382" coordorigin="-71,-71" coordsize="60055,3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: Shape 20" o:spid="_x0000_s1029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reeform: Shape 22" o:spid="_x0000_s1030" style="position:absolute;left:-71;top:-71;width:60007;height:37328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3297691;2934176,2880051;5998369,1734314;5998369,13860;7144,13860;7144,3297691" o:connectangles="0,0,0,0,0,0"/>
                  </v:shape>
                  <v:shape id="Freeform: Shape 23" o:spid="_x0000_s1031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reeform: Shape 24" o:spid="_x0000_s1032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shape id="Picture 1" o:spid="_x0000_s1033" type="#_x0000_t75" style="position:absolute;left:3957;top:955;width:10370;height:1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">
                  <v:imagedata r:id="rId12" o:title=""/>
                </v:shape>
                <v:shape id="_x0000_s1034" type="#_x0000_t202" style="position:absolute;left:14466;top:3548;width:3058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D43157C" w14:textId="745468BE" w:rsidR="00B10EC0" w:rsidRPr="00B10EC0" w:rsidRDefault="00B10EC0" w:rsidP="00B10EC0">
                        <w:pPr>
                          <w:ind w:left="0" w:right="18"/>
                          <w:rPr>
                            <w:rFonts w:ascii="Aharoni" w:hAnsi="Aharoni" w:cs="Aharoni" w:hint="cs"/>
                            <w:b/>
                            <w:bCs/>
                            <w:color w:val="FFFFFF" w:themeColor="background1"/>
                            <w:sz w:val="40"/>
                            <w:szCs w:val="3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10EC0">
                          <w:rPr>
                            <w:rFonts w:ascii="Aharoni" w:hAnsi="Aharoni" w:cs="Aharoni" w:hint="cs"/>
                            <w:b/>
                            <w:bCs/>
                            <w:color w:val="FFFFFF" w:themeColor="background1"/>
                            <w:sz w:val="40"/>
                            <w:szCs w:val="3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Cardiff Public School</w:t>
                        </w:r>
                      </w:p>
                    </w:txbxContent>
                  </v:textbox>
                </v:shape>
                <v:shape id="_x0000_s1035" type="#_x0000_t202" style="position:absolute;left:20198;top:7369;width:23884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DCDD92E" w14:textId="462D31B0" w:rsidR="00E56656" w:rsidRPr="00E56656" w:rsidRDefault="00E56656" w:rsidP="00E56656">
                        <w:pPr>
                          <w:ind w:left="0" w:right="18"/>
                          <w:rPr>
                            <w:rFonts w:ascii="Aharoni" w:hAnsi="Aharoni" w:cs="Aharoni" w:hint="cs"/>
                            <w:b/>
                            <w:bCs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56656">
                          <w:rPr>
                            <w:rFonts w:ascii="Aharoni" w:hAnsi="Aharoni" w:cs="Aharoni"/>
                            <w:b/>
                            <w:bCs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Work in Harmony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80695A" w14:textId="71394EA4" w:rsidR="00A66B18" w:rsidRDefault="00A66B18"/>
    <w:tbl>
      <w:tblPr>
        <w:tblStyle w:val="TableGrid"/>
        <w:tblpPr w:leftFromText="180" w:rightFromText="180" w:vertAnchor="text" w:horzAnchor="margin" w:tblpY="528"/>
        <w:tblW w:w="11393" w:type="dxa"/>
        <w:tblLook w:val="04A0" w:firstRow="1" w:lastRow="0" w:firstColumn="1" w:lastColumn="0" w:noHBand="0" w:noVBand="1"/>
      </w:tblPr>
      <w:tblGrid>
        <w:gridCol w:w="1203"/>
        <w:gridCol w:w="2610"/>
        <w:gridCol w:w="2607"/>
        <w:gridCol w:w="924"/>
        <w:gridCol w:w="4049"/>
      </w:tblGrid>
      <w:tr w:rsidR="00FE74D1" w14:paraId="6CEDD7DF" w14:textId="77777777" w:rsidTr="00A45907">
        <w:trPr>
          <w:trHeight w:val="375"/>
        </w:trPr>
        <w:tc>
          <w:tcPr>
            <w:tcW w:w="1271" w:type="dxa"/>
            <w:vMerge w:val="restart"/>
            <w:shd w:val="clear" w:color="auto" w:fill="17406D" w:themeFill="accent1"/>
            <w:vAlign w:val="center"/>
          </w:tcPr>
          <w:p w14:paraId="6224E1EB" w14:textId="77777777" w:rsidR="00FE74D1" w:rsidRPr="003A589C" w:rsidRDefault="00FE74D1" w:rsidP="00FE74D1">
            <w:pPr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A589C">
              <w:rPr>
                <w:rFonts w:ascii="Calibri" w:hAnsi="Calibri" w:cs="Calibri"/>
                <w:b/>
                <w:bCs/>
                <w:color w:val="FFFFFF" w:themeColor="background1"/>
              </w:rPr>
              <w:t>Student Details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BFBDE3F" w14:textId="68DBFBF8" w:rsidR="00FE74D1" w:rsidRPr="003A589C" w:rsidRDefault="00FE74D1" w:rsidP="00FE74D1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A589C">
              <w:rPr>
                <w:rFonts w:ascii="Calibri" w:hAnsi="Calibri" w:cs="Calibri"/>
                <w:b/>
                <w:bCs/>
                <w:color w:val="auto"/>
              </w:rPr>
              <w:t>Stu</w:t>
            </w:r>
            <w:r w:rsidR="002A78D5">
              <w:rPr>
                <w:rFonts w:ascii="Calibri" w:hAnsi="Calibri" w:cs="Calibri"/>
                <w:b/>
                <w:bCs/>
                <w:color w:val="auto"/>
              </w:rPr>
              <w:t>d</w:t>
            </w:r>
            <w:r w:rsidRPr="003A589C">
              <w:rPr>
                <w:rFonts w:ascii="Calibri" w:hAnsi="Calibri" w:cs="Calibri"/>
                <w:b/>
                <w:bCs/>
                <w:color w:val="auto"/>
              </w:rPr>
              <w:t>ent Name</w:t>
            </w:r>
          </w:p>
        </w:tc>
        <w:sdt>
          <w:sdtPr>
            <w:rPr>
              <w:rFonts w:ascii="Calibri" w:hAnsi="Calibri" w:cs="Calibri"/>
            </w:rPr>
            <w:id w:val="8420462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3"/>
                <w:tcBorders>
                  <w:top w:val="single" w:sz="24" w:space="0" w:color="auto"/>
                </w:tcBorders>
                <w:shd w:val="clear" w:color="auto" w:fill="auto"/>
                <w:vAlign w:val="center"/>
              </w:tcPr>
              <w:p w14:paraId="4889E39D" w14:textId="2FEE17CD" w:rsidR="00FE74D1" w:rsidRPr="003A589C" w:rsidRDefault="00445154" w:rsidP="0017522E">
                <w:pPr>
                  <w:spacing w:before="0" w:after="0"/>
                  <w:ind w:left="0" w:right="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Enter Student Name</w:t>
                </w:r>
              </w:p>
            </w:tc>
          </w:sdtContent>
        </w:sdt>
      </w:tr>
      <w:tr w:rsidR="00FE74D1" w14:paraId="46611C10" w14:textId="77777777" w:rsidTr="00A45907">
        <w:trPr>
          <w:trHeight w:val="398"/>
        </w:trPr>
        <w:tc>
          <w:tcPr>
            <w:tcW w:w="1271" w:type="dxa"/>
            <w:vMerge/>
            <w:shd w:val="clear" w:color="auto" w:fill="17406D" w:themeFill="accent1"/>
          </w:tcPr>
          <w:p w14:paraId="7B7F7E0B" w14:textId="77777777" w:rsidR="00FE74D1" w:rsidRPr="003A589C" w:rsidRDefault="00FE74D1" w:rsidP="00FE74D1">
            <w:pPr>
              <w:spacing w:before="0" w:after="0"/>
              <w:ind w:left="0" w:right="0"/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5136BE6" w14:textId="3047E687" w:rsidR="00FE74D1" w:rsidRPr="003A589C" w:rsidRDefault="00FE74D1" w:rsidP="00FE74D1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A589C">
              <w:rPr>
                <w:rFonts w:ascii="Calibri" w:hAnsi="Calibri" w:cs="Calibri"/>
                <w:b/>
                <w:bCs/>
                <w:color w:val="auto"/>
              </w:rPr>
              <w:t>Class</w:t>
            </w:r>
          </w:p>
        </w:tc>
        <w:sdt>
          <w:sdtPr>
            <w:rPr>
              <w:rFonts w:ascii="Calibri" w:hAnsi="Calibri" w:cs="Calibri"/>
            </w:rPr>
            <w:id w:val="-1459483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27" w:type="dxa"/>
                <w:vAlign w:val="center"/>
              </w:tcPr>
              <w:p w14:paraId="351F32CB" w14:textId="10F2F663" w:rsidR="00FE74D1" w:rsidRPr="003A589C" w:rsidRDefault="00445154" w:rsidP="00445154">
                <w:pPr>
                  <w:spacing w:before="0" w:after="0"/>
                  <w:ind w:left="0" w:right="0"/>
                  <w:rPr>
                    <w:rFonts w:ascii="Calibri" w:hAnsi="Calibri" w:cs="Calibri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50" w:type="dxa"/>
            <w:shd w:val="clear" w:color="auto" w:fill="BFBFBF" w:themeFill="background1" w:themeFillShade="BF"/>
            <w:vAlign w:val="center"/>
          </w:tcPr>
          <w:p w14:paraId="08EC603A" w14:textId="77777777" w:rsidR="00FE74D1" w:rsidRPr="003A589C" w:rsidRDefault="00FE74D1" w:rsidP="00FE74D1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</w:rPr>
            </w:pPr>
            <w:r w:rsidRPr="003A589C">
              <w:rPr>
                <w:rFonts w:ascii="Calibri" w:hAnsi="Calibri" w:cs="Calibri"/>
                <w:b/>
                <w:bCs/>
                <w:color w:val="auto"/>
              </w:rPr>
              <w:t>D.O.B.</w:t>
            </w:r>
          </w:p>
        </w:tc>
        <w:sdt>
          <w:sdtPr>
            <w:rPr>
              <w:rFonts w:ascii="Calibri" w:hAnsi="Calibri" w:cs="Calibri"/>
            </w:rPr>
            <w:id w:val="-201229529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68" w:type="dxa"/>
                <w:vAlign w:val="center"/>
              </w:tcPr>
              <w:p w14:paraId="6F3459AC" w14:textId="17E0C489" w:rsidR="00FE74D1" w:rsidRPr="003A589C" w:rsidRDefault="0017522E" w:rsidP="0017522E">
                <w:pPr>
                  <w:spacing w:before="0" w:after="0"/>
                  <w:ind w:left="0" w:right="0"/>
                  <w:rPr>
                    <w:rFonts w:ascii="Calibri" w:hAnsi="Calibri" w:cs="Calibri"/>
                  </w:rPr>
                </w:pPr>
                <w:r w:rsidRPr="00817E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74D1" w14:paraId="16E3EE3C" w14:textId="77777777" w:rsidTr="00A45907">
        <w:trPr>
          <w:trHeight w:val="398"/>
        </w:trPr>
        <w:tc>
          <w:tcPr>
            <w:tcW w:w="1271" w:type="dxa"/>
            <w:vMerge/>
            <w:shd w:val="clear" w:color="auto" w:fill="17406D" w:themeFill="accent1"/>
          </w:tcPr>
          <w:p w14:paraId="167E5FF7" w14:textId="77777777" w:rsidR="00FE74D1" w:rsidRPr="003A589C" w:rsidRDefault="00FE74D1" w:rsidP="00FE74D1">
            <w:pPr>
              <w:spacing w:before="0" w:after="0"/>
              <w:ind w:left="0" w:right="0"/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9344B85" w14:textId="77777777" w:rsidR="00FE74D1" w:rsidRPr="003A589C" w:rsidRDefault="00FE74D1" w:rsidP="00FE74D1">
            <w:pPr>
              <w:tabs>
                <w:tab w:val="left" w:pos="11"/>
              </w:tabs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3A589C">
              <w:rPr>
                <w:rFonts w:ascii="Calibri" w:hAnsi="Calibri" w:cs="Calibri"/>
                <w:b/>
                <w:bCs/>
                <w:color w:val="auto"/>
              </w:rPr>
              <w:t>Parent/</w:t>
            </w:r>
            <w:proofErr w:type="spellStart"/>
            <w:r w:rsidRPr="003A589C">
              <w:rPr>
                <w:rFonts w:ascii="Calibri" w:hAnsi="Calibri" w:cs="Calibri"/>
                <w:b/>
                <w:bCs/>
                <w:color w:val="auto"/>
              </w:rPr>
              <w:t>Carer</w:t>
            </w:r>
            <w:proofErr w:type="spellEnd"/>
            <w:r w:rsidRPr="003A589C">
              <w:rPr>
                <w:rFonts w:ascii="Calibri" w:hAnsi="Calibri" w:cs="Calibri"/>
                <w:b/>
                <w:bCs/>
                <w:color w:val="auto"/>
              </w:rPr>
              <w:t xml:space="preserve"> Name</w:t>
            </w:r>
          </w:p>
        </w:tc>
        <w:sdt>
          <w:sdtPr>
            <w:rPr>
              <w:rFonts w:ascii="Calibri" w:hAnsi="Calibri" w:cs="Calibri"/>
            </w:rPr>
            <w:id w:val="-703325207"/>
            <w:placeholder>
              <w:docPart w:val="DefaultPlaceholder_-1854013440"/>
            </w:placeholder>
          </w:sdtPr>
          <w:sdtEndPr/>
          <w:sdtContent>
            <w:tc>
              <w:tcPr>
                <w:tcW w:w="7145" w:type="dxa"/>
                <w:gridSpan w:val="3"/>
                <w:shd w:val="clear" w:color="auto" w:fill="auto"/>
                <w:vAlign w:val="center"/>
              </w:tcPr>
              <w:sdt>
                <w:sdtPr>
                  <w:rPr>
                    <w:rFonts w:ascii="Calibri" w:hAnsi="Calibri" w:cs="Calibri"/>
                  </w:rPr>
                  <w:id w:val="-100821878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3641D70D" w14:textId="3F5EBC54" w:rsidR="00FE74D1" w:rsidRPr="003A589C" w:rsidRDefault="0017522E" w:rsidP="0017522E">
                    <w:pPr>
                      <w:spacing w:before="0" w:after="0"/>
                      <w:ind w:left="0" w:right="0"/>
                      <w:rPr>
                        <w:rFonts w:ascii="Calibri" w:hAnsi="Calibri" w:cs="Calibri"/>
                      </w:rPr>
                    </w:pPr>
                    <w:r w:rsidRPr="00817E8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E74D1" w14:paraId="02D70A95" w14:textId="77777777" w:rsidTr="00A45907">
        <w:trPr>
          <w:trHeight w:val="1138"/>
        </w:trPr>
        <w:tc>
          <w:tcPr>
            <w:tcW w:w="1271" w:type="dxa"/>
            <w:vMerge/>
            <w:shd w:val="clear" w:color="auto" w:fill="17406D" w:themeFill="accent1"/>
          </w:tcPr>
          <w:p w14:paraId="41372579" w14:textId="77777777" w:rsidR="00FE74D1" w:rsidRPr="003A589C" w:rsidRDefault="00FE74D1" w:rsidP="00FE74D1">
            <w:pPr>
              <w:spacing w:before="0" w:after="0"/>
              <w:ind w:left="0" w:right="0"/>
            </w:pPr>
          </w:p>
        </w:tc>
        <w:tc>
          <w:tcPr>
            <w:tcW w:w="7154" w:type="dxa"/>
            <w:gridSpan w:val="3"/>
          </w:tcPr>
          <w:p w14:paraId="7BA57D34" w14:textId="77777777" w:rsidR="00FE74D1" w:rsidRPr="003A589C" w:rsidRDefault="00FE74D1" w:rsidP="00FE74D1">
            <w:pPr>
              <w:spacing w:before="0" w:after="0"/>
              <w:ind w:left="0" w:right="0"/>
              <w:rPr>
                <w:rFonts w:ascii="Calibri" w:hAnsi="Calibri" w:cs="Calibri"/>
                <w:sz w:val="20"/>
                <w:szCs w:val="16"/>
              </w:rPr>
            </w:pPr>
            <w:r w:rsidRPr="00A45907">
              <w:rPr>
                <w:rFonts w:ascii="Calibri" w:hAnsi="Calibri" w:cs="Calibri"/>
                <w:color w:val="7F7F7F" w:themeColor="text1" w:themeTint="80"/>
                <w:sz w:val="18"/>
                <w:szCs w:val="14"/>
              </w:rPr>
              <w:t>I hereby provide written consent to the agreed service delivery arrangement and for the sharing of information related to the provider’s services to my child between the provider and the school. I understand I am responsible for notifying the school if I terminate the provider’s services and to notify the provider if my child will not be at school on a day scheduled for service delivery at the school.</w:t>
            </w:r>
          </w:p>
        </w:tc>
        <w:tc>
          <w:tcPr>
            <w:tcW w:w="2968" w:type="dxa"/>
          </w:tcPr>
          <w:p w14:paraId="0A7A2B2E" w14:textId="00CC92DF" w:rsidR="00FE74D1" w:rsidRPr="006642F6" w:rsidRDefault="00FE74D1" w:rsidP="00FE74D1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auto"/>
              </w:rPr>
            </w:pPr>
            <w:r w:rsidRPr="003A589C">
              <w:rPr>
                <w:rFonts w:ascii="Calibri" w:hAnsi="Calibri" w:cs="Calibri"/>
                <w:b/>
                <w:bCs/>
                <w:color w:val="auto"/>
              </w:rPr>
              <w:t>Parent/</w:t>
            </w:r>
            <w:proofErr w:type="spellStart"/>
            <w:r w:rsidRPr="003A589C">
              <w:rPr>
                <w:rFonts w:ascii="Calibri" w:hAnsi="Calibri" w:cs="Calibri"/>
                <w:b/>
                <w:bCs/>
                <w:color w:val="auto"/>
              </w:rPr>
              <w:t>Carer</w:t>
            </w:r>
            <w:proofErr w:type="spellEnd"/>
            <w:r w:rsidRPr="003A589C">
              <w:rPr>
                <w:rFonts w:ascii="Calibri" w:hAnsi="Calibri" w:cs="Calibri"/>
                <w:b/>
                <w:bCs/>
                <w:color w:val="auto"/>
              </w:rPr>
              <w:t xml:space="preserve"> Signatur</w:t>
            </w:r>
            <w:r w:rsidR="006642F6">
              <w:rPr>
                <w:rFonts w:ascii="Calibri" w:hAnsi="Calibri" w:cs="Calibri"/>
                <w:b/>
                <w:bCs/>
                <w:color w:val="auto"/>
              </w:rPr>
              <w:t>e:</w:t>
            </w:r>
            <w:r w:rsidR="002A78D5">
              <w:rPr>
                <w:rFonts w:ascii="Calibri" w:hAnsi="Calibri" w:cs="Calibri"/>
                <w:b/>
                <w:bCs/>
              </w:rPr>
              <w:pict w14:anchorId="50B46A4B">
                <v:shape id="_x0000_i1026" type="#_x0000_t75" alt="Microsoft Office Signature Line..." style="width:191.45pt;height:26.65pt">
                  <v:imagedata r:id="rId13" o:title=""/>
                  <o:lock v:ext="edit" ungrouping="t" rotation="t" cropping="t" verticies="t" text="t" grouping="t"/>
                  <o:signatureline v:ext="edit" id="{66034EB4-E0C5-420B-A797-5B1BDEA66CF7}" provid="{00000000-0000-0000-0000-000000000000}" issignatureline="t"/>
                </v:shape>
              </w:pict>
            </w:r>
          </w:p>
          <w:p w14:paraId="5A86DCF2" w14:textId="29ED9333" w:rsidR="00FE74D1" w:rsidRPr="003A589C" w:rsidRDefault="00FE74D1" w:rsidP="00FE74D1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</w:rPr>
            </w:pPr>
            <w:r w:rsidRPr="003A589C">
              <w:rPr>
                <w:rFonts w:ascii="Calibri" w:hAnsi="Calibri" w:cs="Calibri"/>
                <w:b/>
                <w:bCs/>
              </w:rPr>
              <w:t xml:space="preserve">Date:   </w:t>
            </w:r>
            <w:r w:rsidR="0017522E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241674031"/>
                <w:placeholder>
                  <w:docPart w:val="A7FA4F97E94147D59877D630B0F75949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</w:rPr>
                  <w:t>DD</w:t>
                </w:r>
              </w:sdtContent>
            </w:sdt>
            <w:r w:rsidR="0017522E" w:rsidRPr="003A589C">
              <w:rPr>
                <w:rFonts w:ascii="Calibri" w:hAnsi="Calibri" w:cs="Calibri"/>
                <w:b/>
                <w:bCs/>
              </w:rPr>
              <w:t xml:space="preserve"> </w:t>
            </w:r>
            <w:r w:rsidRPr="003A589C">
              <w:rPr>
                <w:rFonts w:ascii="Calibri" w:hAnsi="Calibri" w:cs="Calibri"/>
                <w:b/>
                <w:bCs/>
              </w:rPr>
              <w:t xml:space="preserve"> /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0694344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</w:rPr>
                  <w:t>MM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</w:rPr>
              <w:t xml:space="preserve">   /</w:t>
            </w:r>
            <w:r w:rsidR="00445154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2148284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</w:rPr>
                  <w:t>YYYY</w:t>
                </w:r>
              </w:sdtContent>
            </w:sdt>
          </w:p>
        </w:tc>
      </w:tr>
    </w:tbl>
    <w:p w14:paraId="245A894D" w14:textId="2ECE8591" w:rsidR="00637E3F" w:rsidRDefault="00637E3F" w:rsidP="00637E3F"/>
    <w:p w14:paraId="1138C472" w14:textId="2BCD68BF" w:rsidR="00637E3F" w:rsidRPr="00FE74D1" w:rsidRDefault="00637E3F" w:rsidP="00725659">
      <w:pPr>
        <w:spacing w:before="0" w:after="0"/>
        <w:ind w:left="0" w:right="0"/>
        <w:rPr>
          <w:sz w:val="10"/>
          <w:szCs w:val="6"/>
        </w:rPr>
      </w:pPr>
    </w:p>
    <w:tbl>
      <w:tblPr>
        <w:tblStyle w:val="TableGrid"/>
        <w:tblW w:w="11408" w:type="dxa"/>
        <w:tblLook w:val="04A0" w:firstRow="1" w:lastRow="0" w:firstColumn="1" w:lastColumn="0" w:noHBand="0" w:noVBand="1"/>
      </w:tblPr>
      <w:tblGrid>
        <w:gridCol w:w="1271"/>
        <w:gridCol w:w="2552"/>
        <w:gridCol w:w="7585"/>
      </w:tblGrid>
      <w:tr w:rsidR="00E31796" w:rsidRPr="00E31796" w14:paraId="3B95C39F" w14:textId="77777777" w:rsidTr="00A45907">
        <w:trPr>
          <w:trHeight w:val="261"/>
        </w:trPr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17406D" w:themeFill="accent1"/>
            <w:vAlign w:val="center"/>
          </w:tcPr>
          <w:p w14:paraId="5F070873" w14:textId="40CA8BB7" w:rsidR="00E31796" w:rsidRPr="003A589C" w:rsidRDefault="00E31796" w:rsidP="005D11C8">
            <w:pPr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External Provider Details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DC0350" w14:textId="6876BB3F" w:rsidR="00E31796" w:rsidRPr="003A589C" w:rsidRDefault="00E31796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Therapist Name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4"/>
            </w:rPr>
            <w:id w:val="1928998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top w:val="single" w:sz="2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14:paraId="3277DE3E" w14:textId="14ECD32E" w:rsidR="00E31796" w:rsidRPr="003A589C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color w:val="000000" w:themeColor="text1"/>
                    <w:szCs w:val="24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796" w:rsidRPr="00E31796" w14:paraId="2E311DA1" w14:textId="77777777" w:rsidTr="00A45907">
        <w:trPr>
          <w:trHeight w:val="252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7B7E6F18" w14:textId="77777777" w:rsidR="00E31796" w:rsidRPr="003A589C" w:rsidRDefault="00E31796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C78DEBC" w14:textId="089F7DCF" w:rsidR="00E31796" w:rsidRPr="003A589C" w:rsidRDefault="00E31796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proofErr w:type="spellStart"/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Organisation</w:t>
            </w:r>
            <w:proofErr w:type="spellEnd"/>
          </w:p>
        </w:tc>
        <w:sdt>
          <w:sdtPr>
            <w:rPr>
              <w:rFonts w:ascii="Calibri" w:hAnsi="Calibri" w:cs="Calibri"/>
              <w:color w:val="000000" w:themeColor="text1"/>
              <w:szCs w:val="24"/>
            </w:rPr>
            <w:id w:val="1695033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left w:val="single" w:sz="8" w:space="0" w:color="auto"/>
                </w:tcBorders>
                <w:vAlign w:val="center"/>
              </w:tcPr>
              <w:p w14:paraId="2A2D7D6A" w14:textId="1F482FFF" w:rsidR="00E31796" w:rsidRPr="003A589C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color w:val="000000" w:themeColor="text1"/>
                    <w:szCs w:val="24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796" w:rsidRPr="00E31796" w14:paraId="2163F45B" w14:textId="77777777" w:rsidTr="00A45907">
        <w:trPr>
          <w:trHeight w:val="239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2D4A8653" w14:textId="77777777" w:rsidR="00E31796" w:rsidRPr="003A589C" w:rsidRDefault="00E31796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0FFA04" w14:textId="7594CB31" w:rsidR="00E31796" w:rsidRPr="003A589C" w:rsidRDefault="00E31796" w:rsidP="00E31796">
            <w:pPr>
              <w:tabs>
                <w:tab w:val="left" w:pos="11"/>
              </w:tabs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Dept # </w:t>
            </w:r>
            <w:r w:rsidRPr="003A589C">
              <w:rPr>
                <w:rFonts w:ascii="Calibri" w:hAnsi="Calibri" w:cs="Calibri"/>
                <w:color w:val="000000" w:themeColor="text1"/>
                <w:szCs w:val="24"/>
              </w:rPr>
              <w:t>if already issued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4"/>
            </w:rPr>
            <w:id w:val="1580169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42F73974" w14:textId="7E6DA2D4" w:rsidR="00E31796" w:rsidRPr="003A589C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color w:val="000000" w:themeColor="text1"/>
                    <w:szCs w:val="24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796" w:rsidRPr="00E31796" w14:paraId="3C74366C" w14:textId="054F7C90" w:rsidTr="00A45907">
        <w:trPr>
          <w:trHeight w:val="237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12A1F90A" w14:textId="77777777" w:rsidR="00E31796" w:rsidRPr="003A589C" w:rsidRDefault="00E31796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B71B87" w14:textId="670502EA" w:rsidR="00E31796" w:rsidRPr="003A589C" w:rsidRDefault="00E31796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Email Contact</w:t>
            </w:r>
          </w:p>
        </w:tc>
        <w:sdt>
          <w:sdtPr>
            <w:rPr>
              <w:rFonts w:ascii="Calibri" w:hAnsi="Calibri" w:cs="Calibri"/>
              <w:b/>
              <w:bCs/>
              <w:color w:val="000000" w:themeColor="text1"/>
              <w:szCs w:val="24"/>
            </w:rPr>
            <w:id w:val="1000311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6A458D" w14:textId="2D281B0B" w:rsidR="00E31796" w:rsidRPr="003A589C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796" w:rsidRPr="00E31796" w14:paraId="34E20B96" w14:textId="77777777" w:rsidTr="00A45907">
        <w:trPr>
          <w:trHeight w:val="240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06B92482" w14:textId="77777777" w:rsidR="00E31796" w:rsidRPr="003A589C" w:rsidRDefault="00E31796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BA36CB" w14:textId="0AF7226B" w:rsidR="00E31796" w:rsidRPr="003A589C" w:rsidRDefault="00E31796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Phone Contact</w:t>
            </w:r>
          </w:p>
        </w:tc>
        <w:sdt>
          <w:sdtPr>
            <w:rPr>
              <w:rFonts w:ascii="Calibri" w:hAnsi="Calibri" w:cs="Calibri"/>
              <w:b/>
              <w:bCs/>
              <w:color w:val="000000" w:themeColor="text1"/>
              <w:szCs w:val="24"/>
            </w:rPr>
            <w:id w:val="-1255589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D4B9A1" w14:textId="0312B629" w:rsidR="00E31796" w:rsidRPr="003A589C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796" w:rsidRPr="00E31796" w14:paraId="3EE3C6FA" w14:textId="77777777" w:rsidTr="00A45907">
        <w:trPr>
          <w:trHeight w:val="252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68D67343" w14:textId="77777777" w:rsidR="00E31796" w:rsidRPr="003A589C" w:rsidRDefault="00E31796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10CB67" w14:textId="2A06ED35" w:rsidR="00E31796" w:rsidRPr="003A589C" w:rsidRDefault="00E31796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Role</w:t>
            </w:r>
          </w:p>
        </w:tc>
        <w:tc>
          <w:tcPr>
            <w:tcW w:w="7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7DDC6" w14:textId="0CE91D70" w:rsidR="00E31796" w:rsidRPr="003A589C" w:rsidRDefault="002A78D5" w:rsidP="00542016">
            <w:pPr>
              <w:spacing w:before="0" w:after="0"/>
              <w:ind w:left="0" w:right="0"/>
              <w:contextualSpacing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3145331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542016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E31796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Speech Path</w:t>
            </w:r>
            <w:r w:rsidR="00A4590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.</w:t>
            </w:r>
            <w:r w:rsidR="00E31796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11499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542016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E31796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Physio.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14635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542016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E31796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OT </w:t>
            </w:r>
            <w:r w:rsidR="00FD15F8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9649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542016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Social Worker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8523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E31796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445154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Other:</w:t>
            </w:r>
            <w:r w:rsidR="00445154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12381662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  <w:t>Enter</w:t>
                </w:r>
              </w:sdtContent>
            </w:sdt>
          </w:p>
        </w:tc>
      </w:tr>
      <w:tr w:rsidR="00E31796" w:rsidRPr="00E31796" w14:paraId="17DB25E2" w14:textId="77777777" w:rsidTr="00A45907">
        <w:trPr>
          <w:trHeight w:val="252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1773F442" w14:textId="77777777" w:rsidR="00E31796" w:rsidRPr="003A589C" w:rsidRDefault="00E31796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6E4B43" w14:textId="33DD7305" w:rsidR="00E31796" w:rsidRPr="003A589C" w:rsidRDefault="00E31796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A45907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Manager’s Name &amp; Contact</w:t>
            </w:r>
          </w:p>
        </w:tc>
        <w:sdt>
          <w:sdtPr>
            <w:rPr>
              <w:rFonts w:ascii="Calibri" w:hAnsi="Calibri" w:cs="Calibri"/>
              <w:b/>
              <w:bCs/>
              <w:color w:val="000000" w:themeColor="text1"/>
              <w:szCs w:val="24"/>
            </w:rPr>
            <w:id w:val="554664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4A2786" w14:textId="63C2DA96" w:rsidR="00E31796" w:rsidRPr="003A589C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89C" w:rsidRPr="00E31796" w14:paraId="0CFC9229" w14:textId="77777777" w:rsidTr="00A45907">
        <w:trPr>
          <w:trHeight w:val="405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45E6AAD5" w14:textId="77777777" w:rsidR="003A589C" w:rsidRPr="003A589C" w:rsidRDefault="003A589C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A12439" w14:textId="77777777" w:rsidR="003A589C" w:rsidRPr="003A589C" w:rsidRDefault="003A589C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Timeframe/Sessions</w:t>
            </w:r>
          </w:p>
          <w:p w14:paraId="3D348B1D" w14:textId="2ADC1B2A" w:rsidR="003A589C" w:rsidRPr="003A589C" w:rsidRDefault="003A589C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(max. 40min/session)</w:t>
            </w:r>
          </w:p>
        </w:tc>
        <w:tc>
          <w:tcPr>
            <w:tcW w:w="7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A5978" w14:textId="011329EE" w:rsidR="003A589C" w:rsidRPr="003A589C" w:rsidRDefault="003A589C" w:rsidP="00FD15F8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  <w:shd w:val="clear" w:color="auto" w:fill="BFBFBF" w:themeFill="background1" w:themeFillShade="BF"/>
              </w:rPr>
              <w:t>School Term: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15221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542016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Term 1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4258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542016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Term 2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585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Term 3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16766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Term 4</w:t>
            </w:r>
          </w:p>
          <w:p w14:paraId="23C9BA4B" w14:textId="348CC06D" w:rsidR="003A589C" w:rsidRPr="003A589C" w:rsidRDefault="003A589C" w:rsidP="00FD15F8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  <w:shd w:val="clear" w:color="auto" w:fill="BFBFBF" w:themeFill="background1" w:themeFillShade="BF"/>
              </w:rPr>
              <w:t>Type: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2054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Observation ONLY (one-</w:t>
            </w:r>
            <w:proofErr w:type="gramStart"/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off)   </w:t>
            </w:r>
            <w:proofErr w:type="gramEnd"/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20687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Series of sessions</w:t>
            </w:r>
          </w:p>
        </w:tc>
      </w:tr>
      <w:tr w:rsidR="003A589C" w:rsidRPr="00E31796" w14:paraId="22E4517F" w14:textId="77777777" w:rsidTr="00A45907">
        <w:trPr>
          <w:trHeight w:val="487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0F5B51C5" w14:textId="77777777" w:rsidR="003A589C" w:rsidRPr="003A589C" w:rsidRDefault="003A589C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5CA55E" w14:textId="77777777" w:rsidR="003A589C" w:rsidRPr="003A589C" w:rsidRDefault="003A589C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0CDE" w14:textId="3D3A6C0D" w:rsidR="003A589C" w:rsidRPr="003A589C" w:rsidRDefault="003A589C" w:rsidP="00FD15F8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  <w:shd w:val="clear" w:color="auto" w:fill="BFBFBF" w:themeFill="background1" w:themeFillShade="BF"/>
              </w:rPr>
              <w:t>Preferred Day: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12480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Mon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18334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Tues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-3947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Wed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18617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Thu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445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Fri</w:t>
            </w:r>
          </w:p>
          <w:p w14:paraId="135EB172" w14:textId="72F51DD6" w:rsidR="003A589C" w:rsidRPr="003A589C" w:rsidRDefault="003A589C" w:rsidP="00FD15F8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  <w:shd w:val="clear" w:color="auto" w:fill="BFBFBF" w:themeFill="background1" w:themeFillShade="BF"/>
              </w:rPr>
              <w:t>Preferred Time: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 1)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11032630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  <w:t>Time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          2)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8983563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  <w:t xml:space="preserve">Time    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         3)</w:t>
            </w:r>
            <w:r w:rsidR="00445154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-13586581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5154">
                  <w:rPr>
                    <w:rFonts w:ascii="Calibri" w:hAnsi="Calibri" w:cs="Calibri"/>
                    <w:b/>
                    <w:bCs/>
                    <w:color w:val="000000" w:themeColor="text1"/>
                    <w:szCs w:val="24"/>
                  </w:rPr>
                  <w:t xml:space="preserve">Time    </w:t>
                </w:r>
              </w:sdtContent>
            </w:sdt>
          </w:p>
          <w:p w14:paraId="2640E6D5" w14:textId="550E6902" w:rsidR="003A589C" w:rsidRPr="003A589C" w:rsidRDefault="003A589C" w:rsidP="003A589C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  <w:shd w:val="clear" w:color="auto" w:fill="BFBFBF" w:themeFill="background1" w:themeFillShade="BF"/>
              </w:rPr>
              <w:t>Frequency: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3515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Weekly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Cs w:val="24"/>
                </w:rPr>
                <w:id w:val="43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Fortnightly  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-5027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Monthly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FE74D1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-2759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E74D1"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Other</w:t>
            </w:r>
            <w:r w:rsidR="00FE74D1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:</w:t>
            </w:r>
          </w:p>
        </w:tc>
      </w:tr>
      <w:tr w:rsidR="003A589C" w:rsidRPr="00E31796" w14:paraId="01F0BFC6" w14:textId="77777777" w:rsidTr="00A45907">
        <w:trPr>
          <w:trHeight w:val="418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17406D" w:themeFill="accent1"/>
          </w:tcPr>
          <w:p w14:paraId="24C46DEF" w14:textId="77777777" w:rsidR="003A589C" w:rsidRPr="003A589C" w:rsidRDefault="003A589C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BA1D01" w14:textId="77777777" w:rsidR="003A589C" w:rsidRPr="003A589C" w:rsidRDefault="003A589C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6529" w14:textId="290CA6E5" w:rsidR="003A589C" w:rsidRPr="003A589C" w:rsidRDefault="003A589C" w:rsidP="008C0C8D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  <w:shd w:val="clear" w:color="auto" w:fill="BFBFBF" w:themeFill="background1" w:themeFillShade="BF"/>
              </w:rPr>
              <w:t>Location:</w:t>
            </w:r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4414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Classroom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12297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Withdrawal Space</w:t>
            </w:r>
            <w:r w:rsidR="008C0C8D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-14985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Playground</w:t>
            </w:r>
            <w:r w:rsidR="008C0C8D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id w:val="-4924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1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A589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Other:</w:t>
            </w:r>
          </w:p>
        </w:tc>
      </w:tr>
      <w:tr w:rsidR="003A589C" w:rsidRPr="00E31796" w14:paraId="0444032D" w14:textId="77777777" w:rsidTr="00A45907">
        <w:trPr>
          <w:trHeight w:val="418"/>
        </w:trPr>
        <w:tc>
          <w:tcPr>
            <w:tcW w:w="1271" w:type="dxa"/>
            <w:tcBorders>
              <w:right w:val="single" w:sz="8" w:space="0" w:color="auto"/>
            </w:tcBorders>
            <w:shd w:val="clear" w:color="auto" w:fill="17406D" w:themeFill="accent1"/>
          </w:tcPr>
          <w:p w14:paraId="7528249E" w14:textId="77777777" w:rsidR="003A589C" w:rsidRPr="003A589C" w:rsidRDefault="003A589C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11B0E5" w14:textId="77777777" w:rsidR="003A589C" w:rsidRPr="003A589C" w:rsidRDefault="003A589C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BFF75" w14:textId="4FBC9EB1" w:rsidR="003A589C" w:rsidRPr="003A589C" w:rsidRDefault="003A589C" w:rsidP="00E31796">
            <w:pPr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7F7F7F" w:themeColor="text1" w:themeTint="80"/>
                <w:szCs w:val="24"/>
              </w:rPr>
            </w:pPr>
            <w:r w:rsidRPr="00FE74D1">
              <w:rPr>
                <w:rFonts w:ascii="Calibri" w:hAnsi="Calibri" w:cs="Calibri"/>
                <w:b/>
                <w:bCs/>
                <w:color w:val="7F7F7F" w:themeColor="text1" w:themeTint="80"/>
                <w:sz w:val="20"/>
              </w:rPr>
              <w:t xml:space="preserve">Time and day to be </w:t>
            </w:r>
            <w:proofErr w:type="spellStart"/>
            <w:r w:rsidRPr="00FE74D1">
              <w:rPr>
                <w:rFonts w:ascii="Calibri" w:hAnsi="Calibri" w:cs="Calibri"/>
                <w:b/>
                <w:bCs/>
                <w:color w:val="7F7F7F" w:themeColor="text1" w:themeTint="80"/>
                <w:sz w:val="20"/>
              </w:rPr>
              <w:t>finalised</w:t>
            </w:r>
            <w:proofErr w:type="spellEnd"/>
            <w:r w:rsidRPr="00FE74D1">
              <w:rPr>
                <w:rFonts w:ascii="Calibri" w:hAnsi="Calibri" w:cs="Calibri"/>
                <w:b/>
                <w:bCs/>
                <w:color w:val="7F7F7F" w:themeColor="text1" w:themeTint="80"/>
                <w:sz w:val="20"/>
              </w:rPr>
              <w:t xml:space="preserve"> in consultation with teacher/therapist. It is the parents’ responsibility to notify the therapist if the child is absent from school or if </w:t>
            </w:r>
            <w:proofErr w:type="gramStart"/>
            <w:r w:rsidRPr="00FE74D1">
              <w:rPr>
                <w:rFonts w:ascii="Calibri" w:hAnsi="Calibri" w:cs="Calibri"/>
                <w:b/>
                <w:bCs/>
                <w:color w:val="7F7F7F" w:themeColor="text1" w:themeTint="80"/>
                <w:sz w:val="20"/>
              </w:rPr>
              <w:t>other</w:t>
            </w:r>
            <w:proofErr w:type="gramEnd"/>
            <w:r w:rsidRPr="00FE74D1">
              <w:rPr>
                <w:rFonts w:ascii="Calibri" w:hAnsi="Calibri" w:cs="Calibri"/>
                <w:b/>
                <w:bCs/>
                <w:color w:val="7F7F7F" w:themeColor="text1" w:themeTint="80"/>
                <w:sz w:val="20"/>
              </w:rPr>
              <w:t xml:space="preserve"> event</w:t>
            </w:r>
            <w:r w:rsidR="00FE74D1">
              <w:rPr>
                <w:rFonts w:ascii="Calibri" w:hAnsi="Calibri" w:cs="Calibri"/>
                <w:b/>
                <w:bCs/>
                <w:color w:val="7F7F7F" w:themeColor="text1" w:themeTint="80"/>
                <w:sz w:val="20"/>
              </w:rPr>
              <w:t xml:space="preserve"> is occurring that will impact a visit.</w:t>
            </w:r>
          </w:p>
        </w:tc>
      </w:tr>
      <w:tr w:rsidR="0017522E" w:rsidRPr="00E31796" w14:paraId="0975C73A" w14:textId="77777777" w:rsidTr="00A45907">
        <w:trPr>
          <w:trHeight w:val="418"/>
        </w:trPr>
        <w:tc>
          <w:tcPr>
            <w:tcW w:w="1271" w:type="dxa"/>
            <w:tcBorders>
              <w:right w:val="single" w:sz="8" w:space="0" w:color="auto"/>
            </w:tcBorders>
            <w:shd w:val="clear" w:color="auto" w:fill="17406D" w:themeFill="accent1"/>
          </w:tcPr>
          <w:p w14:paraId="63B9506C" w14:textId="77777777" w:rsidR="0017522E" w:rsidRPr="003A589C" w:rsidRDefault="0017522E" w:rsidP="005D11C8">
            <w:pPr>
              <w:spacing w:before="0" w:after="0"/>
              <w:ind w:left="0" w:righ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4F2B48" w14:textId="6D137350" w:rsidR="0017522E" w:rsidRPr="003A589C" w:rsidRDefault="0017522E" w:rsidP="00E31796">
            <w:pPr>
              <w:spacing w:before="0" w:after="0"/>
              <w:ind w:left="0" w:right="0"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17522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Reason for in-school request</w:t>
            </w:r>
          </w:p>
        </w:tc>
        <w:sdt>
          <w:sdtPr>
            <w:rPr>
              <w:rFonts w:ascii="Calibri" w:hAnsi="Calibri" w:cs="Calibri"/>
              <w:b/>
              <w:bCs/>
              <w:color w:val="7F7F7F" w:themeColor="text1" w:themeTint="80"/>
              <w:sz w:val="20"/>
            </w:rPr>
            <w:id w:val="-80971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8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3C4027" w14:textId="4FC4FE18" w:rsidR="0017522E" w:rsidRPr="00FE74D1" w:rsidRDefault="00445154" w:rsidP="00E31796">
                <w:pPr>
                  <w:spacing w:before="0" w:after="0"/>
                  <w:ind w:left="0" w:right="0"/>
                  <w:rPr>
                    <w:rFonts w:ascii="Calibri" w:hAnsi="Calibri" w:cs="Calibri"/>
                    <w:b/>
                    <w:bCs/>
                    <w:color w:val="7F7F7F" w:themeColor="text1" w:themeTint="80"/>
                    <w:sz w:val="20"/>
                  </w:rPr>
                </w:pPr>
                <w:r w:rsidRPr="00817E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56"/>
        <w:tblW w:w="1142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4"/>
        <w:gridCol w:w="350"/>
      </w:tblGrid>
      <w:tr w:rsidR="00A45907" w14:paraId="5E3708EB" w14:textId="77777777" w:rsidTr="00A45907">
        <w:trPr>
          <w:trHeight w:val="421"/>
        </w:trPr>
        <w:tc>
          <w:tcPr>
            <w:tcW w:w="11424" w:type="dxa"/>
            <w:tcBorders>
              <w:top w:val="nil"/>
              <w:left w:val="nil"/>
              <w:bottom w:val="nil"/>
              <w:right w:val="nil"/>
            </w:tcBorders>
          </w:tcPr>
          <w:p w14:paraId="3B227A8B" w14:textId="3E8AD134" w:rsidR="00A45907" w:rsidRPr="00A45907" w:rsidRDefault="00AC230D" w:rsidP="008C0C8D">
            <w:pPr>
              <w:pStyle w:val="Default"/>
              <w:ind w:left="22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C230D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A1ECAB9" wp14:editId="55A8B0F9">
                      <wp:simplePos x="0" y="0"/>
                      <wp:positionH relativeFrom="column">
                        <wp:posOffset>6034405</wp:posOffset>
                      </wp:positionH>
                      <wp:positionV relativeFrom="paragraph">
                        <wp:posOffset>12065</wp:posOffset>
                      </wp:positionV>
                      <wp:extent cx="1169035" cy="457200"/>
                      <wp:effectExtent l="0" t="0" r="12065" b="1905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28FA1" w14:textId="0AD27991" w:rsidR="00AC230D" w:rsidRPr="00AC230D" w:rsidRDefault="00AC230D" w:rsidP="00AC230D">
                                  <w:pPr>
                                    <w:ind w:left="0" w:right="-103"/>
                                    <w:rPr>
                                      <w:sz w:val="16"/>
                                      <w:szCs w:val="12"/>
                                    </w:rPr>
                                  </w:pPr>
                                  <w:r w:rsidRPr="00AC230D">
                                    <w:rPr>
                                      <w:sz w:val="16"/>
                                      <w:szCs w:val="12"/>
                                    </w:rPr>
                                    <w:t>Teacher Initial &amp; 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ECAB9" id="_x0000_s1036" type="#_x0000_t202" style="position:absolute;left:0;text-align:left;margin-left:475.15pt;margin-top:.95pt;width:92.0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">
                      <v:textbox>
                        <w:txbxContent>
                          <w:p w14:paraId="43A28FA1" w14:textId="0AD27991" w:rsidR="00AC230D" w:rsidRPr="00AC230D" w:rsidRDefault="00AC230D" w:rsidP="00AC230D">
                            <w:pPr>
                              <w:ind w:left="0" w:right="-103"/>
                              <w:rPr>
                                <w:sz w:val="16"/>
                                <w:szCs w:val="12"/>
                              </w:rPr>
                            </w:pPr>
                            <w:r w:rsidRPr="00AC230D">
                              <w:rPr>
                                <w:sz w:val="16"/>
                                <w:szCs w:val="12"/>
                              </w:rPr>
                              <w:t>Teacher Initial &amp; Date: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5907" w:rsidRPr="00A459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Goal/s of Intervention: </w:t>
            </w:r>
          </w:p>
          <w:p w14:paraId="34C40941" w14:textId="157CE7BE" w:rsidR="00A45907" w:rsidRPr="00A45907" w:rsidRDefault="008C0C8D" w:rsidP="008C0C8D">
            <w:pPr>
              <w:pStyle w:val="Default"/>
              <w:ind w:left="22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C0C8D">
              <w:rPr>
                <w:rFonts w:ascii="Calibri" w:hAnsi="Calibri" w:cs="Calibri"/>
                <w:b/>
                <w:bCs/>
                <w:color w:val="000000" w:themeColor="text1"/>
              </w:rPr>
              <w:t>□</w:t>
            </w:r>
            <w:r w:rsidR="00A45907" w:rsidRPr="008C0C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5907" w:rsidRPr="00A45907">
              <w:rPr>
                <w:rFonts w:ascii="Calibri" w:hAnsi="Calibri" w:cs="Calibri"/>
                <w:sz w:val="22"/>
                <w:szCs w:val="22"/>
              </w:rPr>
              <w:t xml:space="preserve">This request supports the following student PLSP Goal: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07788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1597" w:rsidRPr="00817E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6B11A8" w14:textId="7BDF3BBA" w:rsidR="00A45907" w:rsidRPr="00A45907" w:rsidRDefault="008C0C8D" w:rsidP="00941597">
            <w:pPr>
              <w:pStyle w:val="Default"/>
              <w:ind w:left="227"/>
              <w:contextualSpacing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C0C8D">
              <w:rPr>
                <w:rFonts w:ascii="Calibri" w:hAnsi="Calibri" w:cs="Calibri"/>
                <w:b/>
                <w:bCs/>
                <w:color w:val="000000" w:themeColor="text1"/>
              </w:rPr>
              <w:t>□</w:t>
            </w:r>
            <w:r w:rsidR="00A45907" w:rsidRPr="00A45907">
              <w:rPr>
                <w:rFonts w:ascii="Calibri" w:hAnsi="Calibri" w:cs="Calibri"/>
                <w:sz w:val="22"/>
                <w:szCs w:val="22"/>
              </w:rPr>
              <w:t xml:space="preserve"> This request supports another goal that has been discussed with the parent and classroom teacher.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Goal</w:t>
            </w:r>
            <w:r w:rsidR="00A45907" w:rsidRPr="00A4590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e.g. At the conclusion of these sessions the student will:</w:t>
            </w:r>
            <w:sdt>
              <w:sdtPr>
                <w:rPr>
                  <w:rFonts w:ascii="Calibri" w:hAnsi="Calibri" w:cs="Calibri"/>
                  <w:b/>
                  <w:bCs/>
                  <w:i/>
                  <w:iCs/>
                  <w:sz w:val="22"/>
                  <w:szCs w:val="22"/>
                </w:rPr>
                <w:id w:val="-17303731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41597" w:rsidRPr="00817E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DD8763" w14:textId="36654093" w:rsidR="00A45907" w:rsidRPr="008C0C8D" w:rsidRDefault="00A45907" w:rsidP="00FE74D1">
            <w:pPr>
              <w:pStyle w:val="Default"/>
              <w:rPr>
                <w:sz w:val="4"/>
                <w:szCs w:val="4"/>
              </w:rPr>
            </w:pPr>
          </w:p>
        </w:tc>
        <w:tc>
          <w:tcPr>
            <w:tcW w:w="360" w:type="dxa"/>
            <w:shd w:val="clear" w:color="000000" w:fill="000000"/>
          </w:tcPr>
          <w:p w14:paraId="559FB568" w14:textId="57913418" w:rsidR="00A45907" w:rsidRDefault="00A45907">
            <w:pPr>
              <w:spacing w:before="0" w:after="0"/>
              <w:ind w:left="0" w:right="0"/>
              <w:rPr>
                <w:color w:val="auto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A2733A6" w14:textId="77777777" w:rsidR="00FE74D1" w:rsidRPr="00A45907" w:rsidRDefault="00FE74D1" w:rsidP="00FE74D1">
      <w:pPr>
        <w:spacing w:before="0" w:after="0"/>
        <w:ind w:left="0" w:right="0"/>
        <w:rPr>
          <w:rFonts w:ascii="Calibri" w:hAnsi="Calibri" w:cs="Calibri"/>
          <w:b/>
          <w:bCs/>
          <w:sz w:val="22"/>
          <w:szCs w:val="22"/>
        </w:rPr>
      </w:pPr>
      <w:r w:rsidRPr="00A45907">
        <w:rPr>
          <w:rFonts w:ascii="Calibri" w:hAnsi="Calibri" w:cs="Calibri"/>
          <w:b/>
          <w:bCs/>
          <w:sz w:val="22"/>
          <w:szCs w:val="22"/>
        </w:rPr>
        <w:t>Documentation required by therapist prior to request being considered. It is a responsibility of the parent/</w:t>
      </w:r>
      <w:proofErr w:type="spellStart"/>
      <w:r w:rsidRPr="00A45907">
        <w:rPr>
          <w:rFonts w:ascii="Calibri" w:hAnsi="Calibri" w:cs="Calibri"/>
          <w:b/>
          <w:bCs/>
          <w:sz w:val="22"/>
          <w:szCs w:val="22"/>
        </w:rPr>
        <w:t>carer</w:t>
      </w:r>
      <w:proofErr w:type="spellEnd"/>
      <w:r w:rsidRPr="00A45907">
        <w:rPr>
          <w:rFonts w:ascii="Calibri" w:hAnsi="Calibri" w:cs="Calibri"/>
          <w:b/>
          <w:bCs/>
          <w:sz w:val="22"/>
          <w:szCs w:val="22"/>
        </w:rPr>
        <w:t xml:space="preserve"> and therapist to complete and provide all necessary documentation to the school before the approval of this request.</w:t>
      </w:r>
    </w:p>
    <w:p w14:paraId="2CF55500" w14:textId="64B5ECAC" w:rsidR="00FE74D1" w:rsidRPr="00AC230D" w:rsidRDefault="00FE74D1" w:rsidP="00200E33">
      <w:pPr>
        <w:pStyle w:val="ListParagraph"/>
        <w:numPr>
          <w:ilvl w:val="0"/>
          <w:numId w:val="2"/>
        </w:numPr>
        <w:spacing w:before="0" w:after="0"/>
        <w:ind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 xml:space="preserve">provide Declaration for Child Related Work - Specified Volunteers and Child-Related Contractors (first </w:t>
      </w:r>
      <w:r w:rsidR="00A45907" w:rsidRPr="00AC230D">
        <w:rPr>
          <w:rFonts w:ascii="Calibri" w:hAnsi="Calibri" w:cs="Calibri"/>
          <w:sz w:val="20"/>
        </w:rPr>
        <w:t>visit @</w:t>
      </w:r>
      <w:r w:rsidRPr="00AC230D">
        <w:rPr>
          <w:rFonts w:ascii="Calibri" w:hAnsi="Calibri" w:cs="Calibri"/>
          <w:sz w:val="20"/>
        </w:rPr>
        <w:t xml:space="preserve"> DoE School).</w:t>
      </w:r>
    </w:p>
    <w:p w14:paraId="5ACAB7D7" w14:textId="5BBD8306" w:rsidR="00FE74D1" w:rsidRPr="00AC230D" w:rsidRDefault="00A45907" w:rsidP="00200E33">
      <w:pPr>
        <w:pStyle w:val="ListParagraph"/>
        <w:numPr>
          <w:ilvl w:val="0"/>
          <w:numId w:val="2"/>
        </w:numPr>
        <w:spacing w:before="0" w:after="0"/>
        <w:ind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>provide</w:t>
      </w:r>
      <w:r w:rsidR="00FE74D1" w:rsidRPr="00AC230D">
        <w:rPr>
          <w:rFonts w:ascii="Calibri" w:hAnsi="Calibri" w:cs="Calibri"/>
          <w:sz w:val="20"/>
        </w:rPr>
        <w:t xml:space="preserve"> </w:t>
      </w:r>
      <w:r w:rsidRPr="00AC230D">
        <w:rPr>
          <w:rFonts w:ascii="Calibri" w:hAnsi="Calibri" w:cs="Calibri"/>
          <w:sz w:val="20"/>
        </w:rPr>
        <w:t>P</w:t>
      </w:r>
      <w:r w:rsidR="00FE74D1" w:rsidRPr="00AC230D">
        <w:rPr>
          <w:rFonts w:ascii="Calibri" w:hAnsi="Calibri" w:cs="Calibri"/>
          <w:sz w:val="20"/>
        </w:rPr>
        <w:t xml:space="preserve">hoto </w:t>
      </w:r>
      <w:r w:rsidRPr="00AC230D">
        <w:rPr>
          <w:rFonts w:ascii="Calibri" w:hAnsi="Calibri" w:cs="Calibri"/>
          <w:sz w:val="20"/>
        </w:rPr>
        <w:t>I</w:t>
      </w:r>
      <w:r w:rsidR="00FE74D1" w:rsidRPr="00AC230D">
        <w:rPr>
          <w:rFonts w:ascii="Calibri" w:hAnsi="Calibri" w:cs="Calibri"/>
          <w:sz w:val="20"/>
        </w:rPr>
        <w:t>dentification with date of birth details</w:t>
      </w:r>
    </w:p>
    <w:p w14:paraId="705A72FB" w14:textId="1A88F4EF" w:rsidR="00A45907" w:rsidRPr="00AC230D" w:rsidRDefault="00FE74D1" w:rsidP="00200E33">
      <w:pPr>
        <w:spacing w:before="0" w:after="0"/>
        <w:ind w:left="0" w:right="0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 xml:space="preserve">Provide </w:t>
      </w:r>
      <w:r w:rsidR="00AC230D">
        <w:rPr>
          <w:rFonts w:ascii="Calibri" w:hAnsi="Calibri" w:cs="Calibri"/>
          <w:sz w:val="20"/>
        </w:rPr>
        <w:t>E</w:t>
      </w:r>
      <w:r w:rsidRPr="00AC230D">
        <w:rPr>
          <w:rFonts w:ascii="Calibri" w:hAnsi="Calibri" w:cs="Calibri"/>
          <w:sz w:val="20"/>
        </w:rPr>
        <w:t>vidence of Currency for</w:t>
      </w:r>
      <w:r w:rsidR="008C0C8D" w:rsidRPr="00AC230D">
        <w:rPr>
          <w:rFonts w:ascii="Calibri" w:hAnsi="Calibri" w:cs="Calibri"/>
          <w:sz w:val="20"/>
        </w:rPr>
        <w:t>:</w:t>
      </w:r>
    </w:p>
    <w:p w14:paraId="43747371" w14:textId="77777777" w:rsidR="008C0C8D" w:rsidRPr="00AC230D" w:rsidRDefault="00FE74D1" w:rsidP="00200E33">
      <w:pPr>
        <w:pStyle w:val="ListParagraph"/>
        <w:numPr>
          <w:ilvl w:val="0"/>
          <w:numId w:val="1"/>
        </w:numPr>
        <w:spacing w:before="0" w:after="0"/>
        <w:ind w:left="720"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>Workers Compensation, or, if the provider is an individual or sole trader performing the work</w:t>
      </w:r>
      <w:r w:rsidR="008C0C8D" w:rsidRPr="00AC230D">
        <w:rPr>
          <w:rFonts w:ascii="Calibri" w:hAnsi="Calibri" w:cs="Calibri"/>
          <w:sz w:val="20"/>
        </w:rPr>
        <w:t xml:space="preserve"> </w:t>
      </w:r>
      <w:r w:rsidRPr="00AC230D">
        <w:rPr>
          <w:rFonts w:ascii="Calibri" w:hAnsi="Calibri" w:cs="Calibri"/>
          <w:sz w:val="20"/>
        </w:rPr>
        <w:t>themselves, evidence of personal insurance cover in the event they have an injury</w:t>
      </w:r>
    </w:p>
    <w:p w14:paraId="23228638" w14:textId="60D50BEA" w:rsidR="008C0C8D" w:rsidRPr="00AC230D" w:rsidRDefault="00FE74D1" w:rsidP="00200E33">
      <w:pPr>
        <w:pStyle w:val="ListParagraph"/>
        <w:numPr>
          <w:ilvl w:val="0"/>
          <w:numId w:val="1"/>
        </w:numPr>
        <w:spacing w:before="0" w:after="0"/>
        <w:ind w:left="720"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>Professional Indemnity (no less tha</w:t>
      </w:r>
      <w:r w:rsidR="00AC230D" w:rsidRPr="00AC230D">
        <w:rPr>
          <w:rFonts w:ascii="Calibri" w:hAnsi="Calibri" w:cs="Calibri"/>
          <w:sz w:val="20"/>
        </w:rPr>
        <w:t>n</w:t>
      </w:r>
      <w:r w:rsidRPr="00AC230D">
        <w:rPr>
          <w:rFonts w:ascii="Calibri" w:hAnsi="Calibri" w:cs="Calibri"/>
          <w:sz w:val="20"/>
        </w:rPr>
        <w:t xml:space="preserve"> $2 million)</w:t>
      </w:r>
    </w:p>
    <w:p w14:paraId="706E3E28" w14:textId="77777777" w:rsidR="008C0C8D" w:rsidRPr="00AC230D" w:rsidRDefault="00FE74D1" w:rsidP="00200E33">
      <w:pPr>
        <w:pStyle w:val="ListParagraph"/>
        <w:numPr>
          <w:ilvl w:val="0"/>
          <w:numId w:val="1"/>
        </w:numPr>
        <w:spacing w:before="0" w:after="0"/>
        <w:ind w:left="720"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>Public Liability (no less than $20 million)</w:t>
      </w:r>
    </w:p>
    <w:p w14:paraId="1A409BE8" w14:textId="2D1B8239" w:rsidR="008C0C8D" w:rsidRPr="00AC230D" w:rsidRDefault="008C0C8D" w:rsidP="00200E33">
      <w:pPr>
        <w:pStyle w:val="ListParagraph"/>
        <w:numPr>
          <w:ilvl w:val="0"/>
          <w:numId w:val="1"/>
        </w:numPr>
        <w:spacing w:before="0" w:after="0"/>
        <w:ind w:left="720"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>Evidence</w:t>
      </w:r>
      <w:r w:rsidR="00FE74D1" w:rsidRPr="00AC230D">
        <w:rPr>
          <w:rFonts w:ascii="Calibri" w:hAnsi="Calibri" w:cs="Calibri"/>
          <w:sz w:val="20"/>
        </w:rPr>
        <w:t xml:space="preserve"> of completion of DoE Child Protection Training including</w:t>
      </w:r>
      <w:r w:rsidR="00A45907" w:rsidRPr="00AC230D">
        <w:rPr>
          <w:rFonts w:ascii="Calibri" w:hAnsi="Calibri" w:cs="Calibri"/>
          <w:sz w:val="20"/>
        </w:rPr>
        <w:t xml:space="preserve"> </w:t>
      </w:r>
      <w:r w:rsidR="00FE74D1" w:rsidRPr="00AC230D">
        <w:rPr>
          <w:rFonts w:ascii="Calibri" w:hAnsi="Calibri" w:cs="Calibri"/>
          <w:sz w:val="20"/>
        </w:rPr>
        <w:t>mandatory reporter procedures http://cpat.learnbook.com.au/ or a suitable alternative training program developed by the provider for its staff, within the last year</w:t>
      </w:r>
    </w:p>
    <w:p w14:paraId="446AC5BA" w14:textId="54CB6723" w:rsidR="00FE74D1" w:rsidRPr="00AC230D" w:rsidRDefault="008C0C8D" w:rsidP="00200E33">
      <w:pPr>
        <w:pStyle w:val="ListParagraph"/>
        <w:numPr>
          <w:ilvl w:val="0"/>
          <w:numId w:val="1"/>
        </w:numPr>
        <w:spacing w:before="0" w:after="0"/>
        <w:ind w:left="720" w:right="0" w:hanging="294"/>
        <w:rPr>
          <w:rFonts w:ascii="Calibri" w:hAnsi="Calibri" w:cs="Calibri"/>
          <w:sz w:val="20"/>
        </w:rPr>
      </w:pPr>
      <w:r w:rsidRPr="00AC230D">
        <w:rPr>
          <w:rFonts w:ascii="Calibri" w:hAnsi="Calibri" w:cs="Calibri"/>
          <w:sz w:val="20"/>
        </w:rPr>
        <w:t>E</w:t>
      </w:r>
      <w:r w:rsidR="00FE74D1" w:rsidRPr="00AC230D">
        <w:rPr>
          <w:rFonts w:ascii="Calibri" w:hAnsi="Calibri" w:cs="Calibri"/>
          <w:sz w:val="20"/>
        </w:rPr>
        <w:t>vidence of relevant health care training (first aid, CPR, ASCIA) where a school determines that the</w:t>
      </w:r>
      <w:r w:rsidR="00A45907" w:rsidRPr="00AC230D">
        <w:rPr>
          <w:rFonts w:ascii="Calibri" w:hAnsi="Calibri" w:cs="Calibri"/>
          <w:sz w:val="20"/>
        </w:rPr>
        <w:t xml:space="preserve"> </w:t>
      </w:r>
      <w:r w:rsidR="00FE74D1" w:rsidRPr="00AC230D">
        <w:rPr>
          <w:rFonts w:ascii="Calibri" w:hAnsi="Calibri" w:cs="Calibri"/>
          <w:sz w:val="20"/>
        </w:rPr>
        <w:t>Provider should undertake specific health care training. Mandatory for all providers working with a student who has an ASCIA Allergy/Anaphylaxis plan.</w:t>
      </w:r>
    </w:p>
    <w:p w14:paraId="7DAEA26E" w14:textId="62D26110" w:rsidR="00725659" w:rsidRPr="00941597" w:rsidRDefault="00FE74D1" w:rsidP="00941597">
      <w:pPr>
        <w:spacing w:before="0" w:after="0"/>
        <w:ind w:left="0" w:right="0"/>
        <w:jc w:val="center"/>
        <w:rPr>
          <w:rFonts w:ascii="Calibri" w:hAnsi="Calibri" w:cs="Calibri"/>
          <w:b/>
          <w:bCs/>
          <w:sz w:val="18"/>
          <w:szCs w:val="18"/>
        </w:rPr>
      </w:pPr>
      <w:r w:rsidRPr="00941597">
        <w:rPr>
          <w:rFonts w:ascii="Calibri" w:hAnsi="Calibri" w:cs="Calibri"/>
          <w:b/>
          <w:bCs/>
          <w:sz w:val="18"/>
          <w:szCs w:val="18"/>
        </w:rPr>
        <w:t xml:space="preserve">This request is to be submitted to the school office with all documentation for consideration at the next </w:t>
      </w:r>
      <w:r w:rsidR="00AC230D" w:rsidRPr="00941597">
        <w:rPr>
          <w:rFonts w:ascii="Calibri" w:hAnsi="Calibri" w:cs="Calibri"/>
          <w:b/>
          <w:bCs/>
          <w:sz w:val="18"/>
          <w:szCs w:val="18"/>
        </w:rPr>
        <w:t>L</w:t>
      </w:r>
      <w:r w:rsidRPr="00941597">
        <w:rPr>
          <w:rFonts w:ascii="Calibri" w:hAnsi="Calibri" w:cs="Calibri"/>
          <w:b/>
          <w:bCs/>
          <w:sz w:val="18"/>
          <w:szCs w:val="18"/>
        </w:rPr>
        <w:t>earning and Support Team Meeting</w:t>
      </w:r>
    </w:p>
    <w:sectPr w:rsidR="00725659" w:rsidRPr="00941597" w:rsidSect="00AC230D">
      <w:footerReference w:type="default" r:id="rId14"/>
      <w:pgSz w:w="12240" w:h="15840" w:code="1"/>
      <w:pgMar w:top="720" w:right="474" w:bottom="567" w:left="426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E075" w14:textId="77777777" w:rsidR="00B10EC0" w:rsidRDefault="00B10EC0" w:rsidP="00A66B18">
      <w:pPr>
        <w:spacing w:before="0" w:after="0"/>
      </w:pPr>
      <w:r>
        <w:separator/>
      </w:r>
    </w:p>
  </w:endnote>
  <w:endnote w:type="continuationSeparator" w:id="0">
    <w:p w14:paraId="3AD56F2B" w14:textId="77777777" w:rsidR="00B10EC0" w:rsidRDefault="00B10EC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FE6" w14:textId="091A8D75" w:rsidR="00F73017" w:rsidRDefault="00637E3F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2013A011" wp14:editId="45B16D9A">
          <wp:simplePos x="0" y="0"/>
          <wp:positionH relativeFrom="column">
            <wp:posOffset>5118735</wp:posOffset>
          </wp:positionH>
          <wp:positionV relativeFrom="paragraph">
            <wp:posOffset>37148</wp:posOffset>
          </wp:positionV>
          <wp:extent cx="184785" cy="173355"/>
          <wp:effectExtent l="0" t="0" r="5715" b="0"/>
          <wp:wrapNone/>
          <wp:docPr id="199" name="Picture 199" descr="web png jpg transparent stock - website icon blue PNG imag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web png jpg transparent stock - website icon blue PNG image ..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609" b="96973" l="1905" r="97381">
                                <a14:foregroundMark x1="37619" y1="8964" x2="10476" y2="31898"/>
                                <a14:foregroundMark x1="10476" y1="31898" x2="9048" y2="74505"/>
                                <a14:foregroundMark x1="9048" y1="74505" x2="39167" y2="88941"/>
                                <a14:foregroundMark x1="39167" y1="88941" x2="77619" y2="84633"/>
                                <a14:foregroundMark x1="77619" y1="84633" x2="87738" y2="67753"/>
                                <a14:foregroundMark x1="49881" y1="16065" x2="34524" y2="57276"/>
                                <a14:foregroundMark x1="31071" y1="18393" x2="21429" y2="48661"/>
                                <a14:foregroundMark x1="24524" y1="17229" x2="13452" y2="28522"/>
                                <a14:foregroundMark x1="11071" y1="31083" x2="5357" y2="48312"/>
                                <a14:foregroundMark x1="11071" y1="70081" x2="6190" y2="57276"/>
                                <a14:foregroundMark x1="10000" y1="70780" x2="4643" y2="41560"/>
                                <a14:foregroundMark x1="9167" y1="40861" x2="12619" y2="22468"/>
                                <a14:foregroundMark x1="17976" y1="29220" x2="21071" y2="17229"/>
                                <a14:foregroundMark x1="31786" y1="31083" x2="36071" y2="16531"/>
                                <a14:foregroundMark x1="40595" y1="34109" x2="53690" y2="27008"/>
                                <a14:foregroundMark x1="31786" y1="12340" x2="73929" y2="18161"/>
                                <a14:foregroundMark x1="73929" y1="18161" x2="80833" y2="25495"/>
                                <a14:foregroundMark x1="31071" y1="7101" x2="59048" y2="10128"/>
                                <a14:foregroundMark x1="36786" y1="8615" x2="64048" y2="9313"/>
                                <a14:foregroundMark x1="32619" y1="11292" x2="16905" y2="16531"/>
                                <a14:foregroundMark x1="12262" y1="25844" x2="4643" y2="41211"/>
                                <a14:foregroundMark x1="5000" y1="38184" x2="3095" y2="56228"/>
                                <a14:foregroundMark x1="53690" y1="59139" x2="67024" y2="62165"/>
                                <a14:foregroundMark x1="57500" y1="28056" x2="63214" y2="46100"/>
                                <a14:foregroundMark x1="73571" y1="24331" x2="87381" y2="52503"/>
                                <a14:foregroundMark x1="87738" y1="24680" x2="97381" y2="46449"/>
                                <a14:foregroundMark x1="58690" y1="5239" x2="40595" y2="3725"/>
                                <a14:foregroundMark x1="31071" y1="21304" x2="19167" y2="53201"/>
                                <a14:foregroundMark x1="25238" y1="27008" x2="14524" y2="47614"/>
                                <a14:foregroundMark x1="10357" y1="40861" x2="6905" y2="44936"/>
                                <a14:foregroundMark x1="5357" y1="40047" x2="4643" y2="58440"/>
                                <a14:foregroundMark x1="3095" y1="44237" x2="1905" y2="57276"/>
                                <a14:foregroundMark x1="29167" y1="89872" x2="47500" y2="96973"/>
                                <a14:foregroundMark x1="86667" y1="71595" x2="87024" y2="55763"/>
                                <a14:foregroundMark x1="70119" y1="89173" x2="78571" y2="57276"/>
                                <a14:foregroundMark x1="77857" y1="76834" x2="81310" y2="49476"/>
                                <a14:foregroundMark x1="88095" y1="53900" x2="88095" y2="24331"/>
                                <a14:foregroundMark x1="77381" y1="19441" x2="65952" y2="11991"/>
                                <a14:foregroundMark x1="69048" y1="22817" x2="41786" y2="27707"/>
                                <a14:foregroundMark x1="57143" y1="19092" x2="41786" y2="22119"/>
                                <a14:foregroundMark x1="47143" y1="22817" x2="36071" y2="28871"/>
                                <a14:foregroundMark x1="39881" y1="23981" x2="35595" y2="47148"/>
                                <a14:foregroundMark x1="34524" y1="34109" x2="34524" y2="52037"/>
                                <a14:foregroundMark x1="21905" y1="53551" x2="22976" y2="71595"/>
                                <a14:foregroundMark x1="13810" y1="57742" x2="15000" y2="71129"/>
                                <a14:foregroundMark x1="27262" y1="57276" x2="44048" y2="65192"/>
                                <a14:foregroundMark x1="39524" y1="54366" x2="44048" y2="64028"/>
                                <a14:foregroundMark x1="42143" y1="77532" x2="45238" y2="83586"/>
                                <a14:foregroundMark x1="39048" y1="73807" x2="44048" y2="80210"/>
                                <a14:foregroundMark x1="56667" y1="79395" x2="56667" y2="79395"/>
                                <a14:foregroundMark x1="59048" y1="73458" x2="57857" y2="79395"/>
                                <a14:foregroundMark x1="58690" y1="78696" x2="58690" y2="78696"/>
                                <a14:foregroundMark x1="60119" y1="53201" x2="60119" y2="61467"/>
                                <a14:foregroundMark x1="67857" y1="53900" x2="65952" y2="64377"/>
                                <a14:foregroundMark x1="60952" y1="63679" x2="60952" y2="63679"/>
                                <a14:foregroundMark x1="64405" y1="41909" x2="65119" y2="49476"/>
                                <a14:foregroundMark x1="59405" y1="35157" x2="57857" y2="43888"/>
                                <a14:foregroundMark x1="63571" y1="43888" x2="63571" y2="43888"/>
                                <a14:foregroundMark x1="61667" y1="31898" x2="67024" y2="4458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5DC39F23" wp14:editId="60CFFA9F">
          <wp:simplePos x="0" y="0"/>
          <wp:positionH relativeFrom="column">
            <wp:posOffset>3126423</wp:posOffset>
          </wp:positionH>
          <wp:positionV relativeFrom="paragraph">
            <wp:posOffset>36513</wp:posOffset>
          </wp:positionV>
          <wp:extent cx="168910" cy="154940"/>
          <wp:effectExtent l="0" t="0" r="2540" b="0"/>
          <wp:wrapNone/>
          <wp:docPr id="200" name="Picture 200" descr="Email PNG Download, Email Logo, Icon, Email Symbol, @ P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mail PNG Download, Email Logo, Icon, Email Symbol, @ PNG ...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5287B980" wp14:editId="46F36C78">
          <wp:simplePos x="0" y="0"/>
          <wp:positionH relativeFrom="column">
            <wp:posOffset>2001520</wp:posOffset>
          </wp:positionH>
          <wp:positionV relativeFrom="paragraph">
            <wp:posOffset>36195</wp:posOffset>
          </wp:positionV>
          <wp:extent cx="189467" cy="172720"/>
          <wp:effectExtent l="0" t="0" r="1270" b="0"/>
          <wp:wrapNone/>
          <wp:docPr id="201" name="Picture 201" descr="blue phone inside circle icon, Telephone call Symbol Smartphone Ringing, phone, blue, text, trademark png 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lue phone inside circle icon, Telephone call Symbol Smartphone Ringing, phone, blue, text, trademark png thumbnail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9444" b="90556" l="8889" r="91111">
                                <a14:foregroundMark x1="35556" y1="20000" x2="35556" y2="20000"/>
                                <a14:foregroundMark x1="40000" y1="18889" x2="40000" y2="18889"/>
                                <a14:foregroundMark x1="40000" y1="18889" x2="30833" y2="21111"/>
                                <a14:foregroundMark x1="36111" y1="17500" x2="15000" y2="33611"/>
                                <a14:foregroundMark x1="15556" y1="35556" x2="8889" y2="53056"/>
                                <a14:foregroundMark x1="18333" y1="36667" x2="16389" y2="51389"/>
                                <a14:foregroundMark x1="23611" y1="30556" x2="25000" y2="51944"/>
                                <a14:foregroundMark x1="22778" y1="43611" x2="28611" y2="63056"/>
                                <a14:foregroundMark x1="16667" y1="52778" x2="24444" y2="69167"/>
                                <a14:foregroundMark x1="13333" y1="60556" x2="33889" y2="79167"/>
                                <a14:foregroundMark x1="26944" y1="63056" x2="44167" y2="77222"/>
                                <a14:foregroundMark x1="33056" y1="61667" x2="50000" y2="79444"/>
                                <a14:foregroundMark x1="34444" y1="80556" x2="50278" y2="85556"/>
                                <a14:foregroundMark x1="40278" y1="82222" x2="60833" y2="80000"/>
                                <a14:foregroundMark x1="40833" y1="90833" x2="60278" y2="91111"/>
                                <a14:foregroundMark x1="38333" y1="10556" x2="59722" y2="9722"/>
                                <a14:foregroundMark x1="83611" y1="30833" x2="88333" y2="62222"/>
                                <a14:foregroundMark x1="88611" y1="41111" x2="84444" y2="58056"/>
                                <a14:foregroundMark x1="88611" y1="40556" x2="91111" y2="56111"/>
                                <a14:foregroundMark x1="81389" y1="33056" x2="37778" y2="15000"/>
                                <a14:foregroundMark x1="56944" y1="24167" x2="78611" y2="46389"/>
                                <a14:foregroundMark x1="77222" y1="36667" x2="77500" y2="62778"/>
                                <a14:foregroundMark x1="81111" y1="52500" x2="81944" y2="65000"/>
                                <a14:foregroundMark x1="85278" y1="58333" x2="65833" y2="76944"/>
                                <a14:foregroundMark x1="75833" y1="65833" x2="64722" y2="57500"/>
                                <a14:foregroundMark x1="70000" y1="56667" x2="63056" y2="38333"/>
                                <a14:foregroundMark x1="66944" y1="44722" x2="56111" y2="29167"/>
                                <a14:foregroundMark x1="59722" y1="32778" x2="42500" y2="30556"/>
                                <a14:foregroundMark x1="42778" y1="26389" x2="36389" y2="31944"/>
                                <a14:foregroundMark x1="43611" y1="37778" x2="51944" y2="49722"/>
                                <a14:foregroundMark x1="45278" y1="37778" x2="59167" y2="48611"/>
                                <a14:foregroundMark x1="56111" y1="40833" x2="63056" y2="51667"/>
                                <a14:foregroundMark x1="48889" y1="45278" x2="55556" y2="58333"/>
                                <a14:foregroundMark x1="53611" y1="43056" x2="55000" y2="55833"/>
                                <a14:foregroundMark x1="46667" y1="41389" x2="46389" y2="54444"/>
                                <a14:foregroundMark x1="42222" y1="44444" x2="48889" y2="591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7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16E0C571" wp14:editId="6744B34B">
          <wp:simplePos x="0" y="0"/>
          <wp:positionH relativeFrom="leftMargin">
            <wp:align>right</wp:align>
          </wp:positionH>
          <wp:positionV relativeFrom="paragraph">
            <wp:posOffset>39687</wp:posOffset>
          </wp:positionV>
          <wp:extent cx="175895" cy="160655"/>
          <wp:effectExtent l="0" t="0" r="0" b="0"/>
          <wp:wrapNone/>
          <wp:docPr id="202" name="Picture 202" descr="Address Logo PNG and Address Logo Transparent Clipart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ddress Logo PNG and Address Logo Transparent Clipart Free ...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backgroundRemoval t="7308" b="94231" l="4231" r="93462">
                                <a14:foregroundMark x1="28846" y1="21538" x2="12308" y2="36154"/>
                                <a14:foregroundMark x1="12308" y1="37308" x2="50000" y2="43462"/>
                                <a14:foregroundMark x1="58462" y1="27692" x2="32692" y2="15385"/>
                                <a14:foregroundMark x1="44231" y1="14615" x2="35769" y2="15000"/>
                                <a14:foregroundMark x1="36923" y1="15000" x2="51154" y2="11923"/>
                                <a14:foregroundMark x1="43846" y1="14231" x2="54615" y2="10385"/>
                                <a14:foregroundMark x1="54615" y1="10385" x2="57308" y2="9615"/>
                                <a14:foregroundMark x1="60000" y1="8462" x2="60000" y2="8462"/>
                                <a14:foregroundMark x1="63462" y1="8462" x2="66538" y2="11923"/>
                                <a14:foregroundMark x1="53077" y1="7692" x2="43462" y2="8462"/>
                                <a14:foregroundMark x1="7692" y1="42308" x2="7201" y2="46337"/>
                                <a14:foregroundMark x1="41154" y1="25385" x2="58846" y2="27308"/>
                                <a14:foregroundMark x1="52308" y1="13462" x2="78077" y2="29615"/>
                                <a14:foregroundMark x1="65000" y1="15000" x2="73462" y2="22308"/>
                                <a14:foregroundMark x1="76538" y1="24615" x2="90385" y2="50769"/>
                                <a14:foregroundMark x1="90000" y1="36923" x2="90769" y2="55769"/>
                                <a14:foregroundMark x1="93846" y1="49231" x2="88462" y2="60000"/>
                                <a14:foregroundMark x1="58846" y1="93846" x2="41538" y2="94231"/>
                                <a14:foregroundMark x1="75385" y1="30385" x2="43462" y2="55000"/>
                                <a14:foregroundMark x1="53462" y1="27308" x2="42692" y2="36154"/>
                                <a14:foregroundMark x1="24231" y1="40385" x2="16923" y2="66538"/>
                                <a14:foregroundMark x1="19231" y1="44231" x2="12692" y2="58462"/>
                                <a14:foregroundMark x1="15385" y1="43846" x2="20385" y2="66538"/>
                                <a14:foregroundMark x1="17692" y1="63846" x2="29615" y2="74615"/>
                                <a14:foregroundMark x1="26923" y1="54231" x2="32692" y2="68846"/>
                                <a14:foregroundMark x1="26923" y1="56923" x2="29615" y2="78462"/>
                                <a14:foregroundMark x1="17692" y1="69231" x2="31154" y2="78077"/>
                                <a14:foregroundMark x1="27308" y1="74615" x2="45385" y2="83846"/>
                                <a14:foregroundMark x1="35769" y1="78846" x2="54615" y2="85385"/>
                                <a14:foregroundMark x1="35385" y1="83846" x2="55000" y2="87692"/>
                                <a14:foregroundMark x1="50000" y1="82308" x2="70769" y2="61538"/>
                                <a14:foregroundMark x1="74231" y1="40385" x2="68077" y2="72308"/>
                                <a14:foregroundMark x1="82308" y1="51538" x2="71154" y2="74231"/>
                                <a14:foregroundMark x1="88462" y1="63077" x2="78077" y2="75385"/>
                                <a14:foregroundMark x1="80000" y1="71923" x2="63846" y2="83077"/>
                                <a14:backgroundMark x1="1538" y1="60385" x2="1538" y2="55385"/>
                                <a14:backgroundMark x1="1538" y1="47692" x2="5385" y2="6346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7589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73017" w:rsidRPr="00B10EC0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F6AA6D" wp14:editId="29FB2A6C">
              <wp:simplePos x="0" y="0"/>
              <wp:positionH relativeFrom="page">
                <wp:posOffset>-27296</wp:posOffset>
              </wp:positionH>
              <wp:positionV relativeFrom="paragraph">
                <wp:posOffset>-16387</wp:posOffset>
              </wp:positionV>
              <wp:extent cx="7806027" cy="305113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027" cy="30511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15DFE" w14:textId="641C0963" w:rsidR="00F73017" w:rsidRPr="00F73017" w:rsidRDefault="00F73017" w:rsidP="00F73017">
                          <w:pPr>
                            <w:spacing w:before="0" w:after="0"/>
                            <w:ind w:left="0" w:right="0" w:firstLine="426"/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73017"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64 Macquarie Rd Cardiff NSW 2285  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F73017"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(</w:t>
                          </w:r>
                          <w:proofErr w:type="gramEnd"/>
                          <w:r w:rsidRPr="00F73017"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02) 4954 0475   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 w:rsidRPr="00F73017"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cardiff-p.school@det.nsw.edu.au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</w:t>
                          </w:r>
                          <w:r w:rsidRPr="00F73017">
                            <w:rPr>
                              <w:rFonts w:ascii="Calibri" w:hAnsi="Calibri" w:cs="Calibri"/>
                              <w:color w:val="FFFFFF" w:themeColor="background1"/>
                              <w:sz w:val="20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https://cardiff-p.schools.nsw.gov.au/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6AA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left:0;text-align:left;margin-left:-2.15pt;margin-top:-1.3pt;width:614.6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" fillcolor="#112f51 [2404]" stroked="f">
              <v:textbox>
                <w:txbxContent>
                  <w:p w14:paraId="48215DFE" w14:textId="641C0963" w:rsidR="00F73017" w:rsidRPr="00F73017" w:rsidRDefault="00F73017" w:rsidP="00F73017">
                    <w:pPr>
                      <w:spacing w:before="0" w:after="0"/>
                      <w:ind w:left="0" w:right="0" w:firstLine="426"/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64 Macquarie Rd Cardiff NSW 2285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proofErr w:type="gramStart"/>
                    <w:r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(</w:t>
                    </w:r>
                    <w:proofErr w:type="gramEnd"/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02) 4954 0475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cardiff-p.school@det.nsw.edu.au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     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F73017">
                      <w:rPr>
                        <w:rFonts w:ascii="Calibri" w:hAnsi="Calibri" w:cs="Calibri"/>
                        <w:color w:val="FFFFFF" w:themeColor="background1"/>
                        <w:sz w:val="20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https://cardiff-p.schools.nsw.gov.au/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8085" w14:textId="77777777" w:rsidR="00B10EC0" w:rsidRDefault="00B10EC0" w:rsidP="00A66B18">
      <w:pPr>
        <w:spacing w:before="0" w:after="0"/>
      </w:pPr>
      <w:r>
        <w:separator/>
      </w:r>
    </w:p>
  </w:footnote>
  <w:footnote w:type="continuationSeparator" w:id="0">
    <w:p w14:paraId="09F91347" w14:textId="77777777" w:rsidR="00B10EC0" w:rsidRDefault="00B10EC0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48056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" o:spid="_x0000_i1026" type="#_x0000_t75" alt="blue phone inside circle icon, Telephone call Symbol Smartphone Ringing, phone, blue, text, trademark png thumbnail" style="width:270.5pt;height:270.5pt;visibility:visible;mso-wrap-style:square" o:bullet="t">
        <v:imagedata r:id="rId1" o:title="blue phone inside circle icon, Telephone call Symbol Smartphone Ringing, phone, blue, text, trademark png thumbnail"/>
      </v:shape>
    </w:pict>
  </w:numPicBullet>
  <w:abstractNum w:abstractNumId="0" w15:restartNumberingAfterBreak="0">
    <w:nsid w:val="08584A5D"/>
    <w:multiLevelType w:val="hybridMultilevel"/>
    <w:tmpl w:val="16EE01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72B"/>
    <w:multiLevelType w:val="hybridMultilevel"/>
    <w:tmpl w:val="6E74D236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449907051">
    <w:abstractNumId w:val="1"/>
  </w:num>
  <w:num w:numId="2" w16cid:durableId="129374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C0"/>
    <w:rsid w:val="00083BAA"/>
    <w:rsid w:val="0010680C"/>
    <w:rsid w:val="00152B0B"/>
    <w:rsid w:val="0017522E"/>
    <w:rsid w:val="001766D6"/>
    <w:rsid w:val="00192419"/>
    <w:rsid w:val="001C270D"/>
    <w:rsid w:val="001E2320"/>
    <w:rsid w:val="00200E33"/>
    <w:rsid w:val="00214E28"/>
    <w:rsid w:val="002720B3"/>
    <w:rsid w:val="002A78D5"/>
    <w:rsid w:val="00352B81"/>
    <w:rsid w:val="00394757"/>
    <w:rsid w:val="003A0150"/>
    <w:rsid w:val="003A589C"/>
    <w:rsid w:val="003E24DF"/>
    <w:rsid w:val="0041428F"/>
    <w:rsid w:val="00445154"/>
    <w:rsid w:val="004A2B0D"/>
    <w:rsid w:val="00542016"/>
    <w:rsid w:val="005C2210"/>
    <w:rsid w:val="006025D7"/>
    <w:rsid w:val="00615018"/>
    <w:rsid w:val="0062123A"/>
    <w:rsid w:val="00637E3F"/>
    <w:rsid w:val="00644A80"/>
    <w:rsid w:val="00646E75"/>
    <w:rsid w:val="006642F6"/>
    <w:rsid w:val="006F6F10"/>
    <w:rsid w:val="00725659"/>
    <w:rsid w:val="00783E79"/>
    <w:rsid w:val="007B5AE8"/>
    <w:rsid w:val="007F5192"/>
    <w:rsid w:val="00831721"/>
    <w:rsid w:val="00862A06"/>
    <w:rsid w:val="008C0C8D"/>
    <w:rsid w:val="00941597"/>
    <w:rsid w:val="0098147A"/>
    <w:rsid w:val="00A26FE7"/>
    <w:rsid w:val="00A45907"/>
    <w:rsid w:val="00A66B18"/>
    <w:rsid w:val="00A6783B"/>
    <w:rsid w:val="00A96CF8"/>
    <w:rsid w:val="00AA089B"/>
    <w:rsid w:val="00AC230D"/>
    <w:rsid w:val="00AE1388"/>
    <w:rsid w:val="00AF3982"/>
    <w:rsid w:val="00B10EC0"/>
    <w:rsid w:val="00B50294"/>
    <w:rsid w:val="00B57D6E"/>
    <w:rsid w:val="00B93312"/>
    <w:rsid w:val="00C701F7"/>
    <w:rsid w:val="00C70786"/>
    <w:rsid w:val="00D10958"/>
    <w:rsid w:val="00D130DD"/>
    <w:rsid w:val="00D66593"/>
    <w:rsid w:val="00DE6DA2"/>
    <w:rsid w:val="00DF2D30"/>
    <w:rsid w:val="00E31796"/>
    <w:rsid w:val="00E4786A"/>
    <w:rsid w:val="00E55D74"/>
    <w:rsid w:val="00E56656"/>
    <w:rsid w:val="00E6540C"/>
    <w:rsid w:val="00E81E2A"/>
    <w:rsid w:val="00EE0952"/>
    <w:rsid w:val="00F73017"/>
    <w:rsid w:val="00FD15F8"/>
    <w:rsid w:val="00FE0F43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B091C3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uiPriority w:val="1"/>
    <w:qFormat/>
    <w:rsid w:val="00B10EC0"/>
    <w:rPr>
      <w:rFonts w:eastAsiaTheme="minorHAnsi"/>
      <w:color w:val="17406D" w:themeColor="text2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8147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9814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4D1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semiHidden/>
    <w:rsid w:val="008C0C8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yrwood\AppData\Local\Microsoft\Office\16.0\DTS\en-US%7b43BDC9D2-0D99-4A1A-9B4B-39260D2DD23F%7d\%7bF4015498-1D54-48A0-9250-68FBDD61AE69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BA4B-22F5-4A17-83F5-2AF02240A012}"/>
      </w:docPartPr>
      <w:docPartBody>
        <w:p w:rsidR="003E3D37" w:rsidRDefault="007C2EBF">
          <w:r w:rsidRPr="00817E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363F-D0A7-4C68-9D2D-AAFE14DBA37B}"/>
      </w:docPartPr>
      <w:docPartBody>
        <w:p w:rsidR="003E3D37" w:rsidRDefault="007C2EBF">
          <w:r w:rsidRPr="00817E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FA4F97E94147D59877D630B0F7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6CBC-4E0C-4A10-8444-18EE9FF469AF}"/>
      </w:docPartPr>
      <w:docPartBody>
        <w:p w:rsidR="003E3D37" w:rsidRDefault="007C2EBF" w:rsidP="007C2EBF">
          <w:pPr>
            <w:pStyle w:val="A7FA4F97E94147D59877D630B0F75949"/>
          </w:pPr>
          <w:r w:rsidRPr="00817E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BF"/>
    <w:rsid w:val="003E3D37"/>
    <w:rsid w:val="007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EBF"/>
    <w:rPr>
      <w:color w:val="808080"/>
    </w:rPr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A7FA4F97E94147D59877D630B0F75949">
    <w:name w:val="A7FA4F97E94147D59877D630B0F75949"/>
    <w:rsid w:val="007C2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410A21-CDA2-4076-9CA8-78C41CC88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{F4015498-1D54-48A0-9250-68FBDD61AE69}tf56348247_win32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2023-02-13T04:07:00Z</dcterms:created>
  <dcterms:modified xsi:type="dcterms:W3CDTF">2023-02-14T02:22:00Z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